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51F2" w14:textId="22ED6A00" w:rsidR="00DA613C" w:rsidRDefault="00DA613C" w:rsidP="00DA613C">
      <w:r>
        <w:object w:dxaOrig="2462" w:dyaOrig="6245" w14:anchorId="7538E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92.4pt" o:ole="" fillcolor="window">
            <v:imagedata r:id="rId9" o:title=""/>
          </v:shape>
          <o:OLEObject Type="Embed" ProgID="CorelPhotoPaint.Image.8" ShapeID="_x0000_i1025" DrawAspect="Content" ObjectID="_1631560458" r:id="rId10"/>
        </w:object>
      </w:r>
    </w:p>
    <w:p w14:paraId="2AF4B052" w14:textId="382A90E6" w:rsidR="00A9204E" w:rsidRPr="00C444C2" w:rsidRDefault="00AA0AFD" w:rsidP="00AA0AFD">
      <w:pPr>
        <w:jc w:val="center"/>
        <w:rPr>
          <w:rFonts w:ascii="Arial" w:hAnsi="Arial" w:cs="Arial"/>
          <w:b/>
          <w:sz w:val="36"/>
          <w:szCs w:val="36"/>
        </w:rPr>
      </w:pPr>
      <w:r w:rsidRPr="00C444C2">
        <w:rPr>
          <w:rFonts w:ascii="Arial" w:hAnsi="Arial" w:cs="Arial"/>
          <w:b/>
          <w:sz w:val="36"/>
          <w:szCs w:val="36"/>
        </w:rPr>
        <w:t>ATLANTIC COUNTY WOMEN’S HALL OF FAME</w:t>
      </w:r>
    </w:p>
    <w:p w14:paraId="1FE8F167" w14:textId="4788E10E" w:rsidR="00AA0AFD" w:rsidRPr="00C444C2" w:rsidRDefault="00AA0AFD" w:rsidP="00AA0AFD">
      <w:pPr>
        <w:jc w:val="center"/>
        <w:rPr>
          <w:rFonts w:ascii="Arial" w:hAnsi="Arial" w:cs="Arial"/>
          <w:b/>
          <w:sz w:val="36"/>
          <w:szCs w:val="36"/>
        </w:rPr>
      </w:pPr>
      <w:r w:rsidRPr="00C444C2">
        <w:rPr>
          <w:rFonts w:ascii="Arial" w:hAnsi="Arial" w:cs="Arial"/>
          <w:b/>
          <w:sz w:val="36"/>
          <w:szCs w:val="36"/>
        </w:rPr>
        <w:t>20</w:t>
      </w:r>
      <w:r w:rsidR="00041732">
        <w:rPr>
          <w:rFonts w:ascii="Arial" w:hAnsi="Arial" w:cs="Arial"/>
          <w:b/>
          <w:sz w:val="36"/>
          <w:szCs w:val="36"/>
        </w:rPr>
        <w:t>20</w:t>
      </w:r>
      <w:r w:rsidRPr="00C444C2">
        <w:rPr>
          <w:rFonts w:ascii="Arial" w:hAnsi="Arial" w:cs="Arial"/>
          <w:b/>
          <w:sz w:val="36"/>
          <w:szCs w:val="36"/>
        </w:rPr>
        <w:t xml:space="preserve"> NOMINATION FORM</w:t>
      </w:r>
    </w:p>
    <w:p w14:paraId="2CE40901" w14:textId="5C9D6DB3" w:rsidR="00AA0AFD" w:rsidRDefault="00AA0AFD" w:rsidP="00AA0AFD">
      <w:pPr>
        <w:rPr>
          <w:rFonts w:ascii="Arial" w:hAnsi="Arial" w:cs="Arial"/>
          <w:sz w:val="24"/>
          <w:szCs w:val="24"/>
        </w:rPr>
      </w:pPr>
    </w:p>
    <w:p w14:paraId="16990E2B" w14:textId="3E7E4350" w:rsidR="00AA0AFD" w:rsidRDefault="00AA0AFD" w:rsidP="00AA0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</w:t>
      </w:r>
      <w:r w:rsidR="00337055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>:__________________________________________________</w:t>
      </w:r>
      <w:r w:rsidR="00690A8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="002C24E3">
        <w:rPr>
          <w:rFonts w:ascii="Arial" w:hAnsi="Arial" w:cs="Arial"/>
          <w:sz w:val="24"/>
          <w:szCs w:val="24"/>
        </w:rPr>
        <w:t>__</w:t>
      </w:r>
    </w:p>
    <w:p w14:paraId="5446A77C" w14:textId="606BC6BF" w:rsidR="00AA0AFD" w:rsidRDefault="00AA0AFD" w:rsidP="00AA0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3A6D">
        <w:rPr>
          <w:rFonts w:ascii="Arial" w:hAnsi="Arial" w:cs="Arial"/>
          <w:sz w:val="24"/>
          <w:szCs w:val="24"/>
        </w:rPr>
        <w:t>FIRST</w:t>
      </w:r>
      <w:r w:rsidR="00083A6D">
        <w:rPr>
          <w:rFonts w:ascii="Arial" w:hAnsi="Arial" w:cs="Arial"/>
          <w:sz w:val="24"/>
          <w:szCs w:val="24"/>
        </w:rPr>
        <w:tab/>
      </w:r>
      <w:r w:rsidR="00083A6D">
        <w:rPr>
          <w:rFonts w:ascii="Arial" w:hAnsi="Arial" w:cs="Arial"/>
          <w:sz w:val="24"/>
          <w:szCs w:val="24"/>
        </w:rPr>
        <w:tab/>
      </w:r>
      <w:r w:rsidR="00083A6D">
        <w:rPr>
          <w:rFonts w:ascii="Arial" w:hAnsi="Arial" w:cs="Arial"/>
          <w:sz w:val="24"/>
          <w:szCs w:val="24"/>
        </w:rPr>
        <w:tab/>
      </w:r>
      <w:r w:rsidR="00083A6D">
        <w:rPr>
          <w:rFonts w:ascii="Arial" w:hAnsi="Arial" w:cs="Arial"/>
          <w:sz w:val="24"/>
          <w:szCs w:val="24"/>
        </w:rPr>
        <w:tab/>
        <w:t>M.I.</w:t>
      </w:r>
      <w:r w:rsidR="00083A6D">
        <w:rPr>
          <w:rFonts w:ascii="Arial" w:hAnsi="Arial" w:cs="Arial"/>
          <w:sz w:val="24"/>
          <w:szCs w:val="24"/>
        </w:rPr>
        <w:tab/>
      </w:r>
      <w:r w:rsidR="00083A6D">
        <w:rPr>
          <w:rFonts w:ascii="Arial" w:hAnsi="Arial" w:cs="Arial"/>
          <w:sz w:val="24"/>
          <w:szCs w:val="24"/>
        </w:rPr>
        <w:tab/>
      </w:r>
      <w:r w:rsidR="00083A6D">
        <w:rPr>
          <w:rFonts w:ascii="Arial" w:hAnsi="Arial" w:cs="Arial"/>
          <w:sz w:val="24"/>
          <w:szCs w:val="24"/>
        </w:rPr>
        <w:tab/>
        <w:t>LAST</w:t>
      </w:r>
    </w:p>
    <w:p w14:paraId="21B4796F" w14:textId="23A36E51" w:rsidR="00151FF0" w:rsidRDefault="00151FF0" w:rsidP="00AA0AFD">
      <w:pPr>
        <w:rPr>
          <w:rFonts w:ascii="Arial" w:hAnsi="Arial" w:cs="Arial"/>
          <w:sz w:val="24"/>
          <w:szCs w:val="24"/>
        </w:rPr>
      </w:pPr>
    </w:p>
    <w:p w14:paraId="4FCBEED8" w14:textId="7531D4B8" w:rsidR="00151FF0" w:rsidRDefault="00690A85" w:rsidP="00AA0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Nominee </w:t>
      </w:r>
      <w:r w:rsidR="00151FF0">
        <w:rPr>
          <w:rFonts w:ascii="Arial" w:hAnsi="Arial" w:cs="Arial"/>
          <w:sz w:val="24"/>
          <w:szCs w:val="24"/>
        </w:rPr>
        <w:t>Home Address________________________________________________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="00151FF0">
        <w:rPr>
          <w:rFonts w:ascii="Arial" w:hAnsi="Arial" w:cs="Arial"/>
          <w:sz w:val="24"/>
          <w:szCs w:val="24"/>
        </w:rPr>
        <w:t>_</w:t>
      </w:r>
    </w:p>
    <w:p w14:paraId="689E9C7E" w14:textId="135596BD" w:rsidR="009B077F" w:rsidRDefault="009B077F" w:rsidP="00AA0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ZIP</w:t>
      </w:r>
    </w:p>
    <w:p w14:paraId="5584852F" w14:textId="57F64293" w:rsidR="009B077F" w:rsidRDefault="009B077F" w:rsidP="00AA0AFD">
      <w:pPr>
        <w:rPr>
          <w:rFonts w:ascii="Arial" w:hAnsi="Arial" w:cs="Arial"/>
          <w:sz w:val="24"/>
          <w:szCs w:val="24"/>
        </w:rPr>
      </w:pPr>
    </w:p>
    <w:p w14:paraId="68FE58BB" w14:textId="1F0C5173" w:rsidR="00717102" w:rsidRPr="00DA613C" w:rsidRDefault="00690A85" w:rsidP="00717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Nominee </w:t>
      </w:r>
      <w:r w:rsidR="009B077F">
        <w:rPr>
          <w:rFonts w:ascii="Arial" w:hAnsi="Arial" w:cs="Arial"/>
          <w:sz w:val="24"/>
          <w:szCs w:val="24"/>
        </w:rPr>
        <w:t>Home Phone: ___</w:t>
      </w:r>
      <w:r w:rsidR="009B077F">
        <w:rPr>
          <w:rFonts w:ascii="Arial" w:hAnsi="Arial" w:cs="Arial"/>
          <w:sz w:val="24"/>
          <w:szCs w:val="24"/>
          <w:u w:val="single"/>
        </w:rPr>
        <w:t>(     )</w:t>
      </w:r>
      <w:r w:rsidR="009B077F">
        <w:rPr>
          <w:rFonts w:ascii="Arial" w:hAnsi="Arial" w:cs="Arial"/>
          <w:sz w:val="24"/>
          <w:szCs w:val="24"/>
        </w:rPr>
        <w:t>___</w:t>
      </w:r>
      <w:r w:rsidR="009B077F">
        <w:rPr>
          <w:rFonts w:ascii="Arial" w:hAnsi="Arial" w:cs="Arial"/>
          <w:sz w:val="24"/>
          <w:szCs w:val="24"/>
          <w:u w:val="single"/>
        </w:rPr>
        <w:t>-</w:t>
      </w:r>
      <w:r w:rsidR="009B077F">
        <w:rPr>
          <w:rFonts w:ascii="Arial" w:hAnsi="Arial" w:cs="Arial"/>
          <w:sz w:val="24"/>
          <w:szCs w:val="24"/>
        </w:rPr>
        <w:t>_________</w:t>
      </w:r>
      <w:r w:rsidR="00717102" w:rsidRPr="00717102">
        <w:rPr>
          <w:rFonts w:ascii="Arial" w:hAnsi="Arial" w:cs="Arial"/>
          <w:sz w:val="24"/>
          <w:szCs w:val="24"/>
        </w:rPr>
        <w:t xml:space="preserve"> </w:t>
      </w:r>
      <w:r w:rsidR="00717102">
        <w:rPr>
          <w:rFonts w:ascii="Arial" w:hAnsi="Arial" w:cs="Arial"/>
          <w:sz w:val="24"/>
          <w:szCs w:val="24"/>
        </w:rPr>
        <w:t>Email address:___________________</w:t>
      </w:r>
    </w:p>
    <w:p w14:paraId="1D64EDD3" w14:textId="00D87D54" w:rsidR="009B077F" w:rsidRDefault="009B077F" w:rsidP="00AA0AFD">
      <w:pPr>
        <w:rPr>
          <w:rFonts w:ascii="Arial" w:hAnsi="Arial" w:cs="Arial"/>
          <w:sz w:val="24"/>
          <w:szCs w:val="24"/>
        </w:rPr>
      </w:pPr>
    </w:p>
    <w:p w14:paraId="1DF4036E" w14:textId="340A05E9" w:rsidR="009B077F" w:rsidRDefault="00690A85" w:rsidP="00AA0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Nominee </w:t>
      </w:r>
      <w:r w:rsidR="009B077F">
        <w:rPr>
          <w:rFonts w:ascii="Arial" w:hAnsi="Arial" w:cs="Arial"/>
          <w:sz w:val="24"/>
          <w:szCs w:val="24"/>
        </w:rPr>
        <w:t>Employer:______________________________________________________</w:t>
      </w:r>
    </w:p>
    <w:p w14:paraId="1E87D630" w14:textId="5C30B81E" w:rsidR="009B077F" w:rsidRDefault="009B077F" w:rsidP="00AA0AFD">
      <w:pPr>
        <w:rPr>
          <w:rFonts w:ascii="Arial" w:hAnsi="Arial" w:cs="Arial"/>
          <w:sz w:val="24"/>
          <w:szCs w:val="24"/>
        </w:rPr>
      </w:pPr>
    </w:p>
    <w:p w14:paraId="54143814" w14:textId="3382F72D" w:rsidR="009B077F" w:rsidRPr="00DA613C" w:rsidRDefault="00690A85" w:rsidP="00AA0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Nominee </w:t>
      </w:r>
      <w:r w:rsidR="009B077F" w:rsidRPr="00DA613C">
        <w:rPr>
          <w:rFonts w:ascii="Arial" w:hAnsi="Arial" w:cs="Arial"/>
          <w:sz w:val="24"/>
          <w:szCs w:val="24"/>
        </w:rPr>
        <w:t>Work Phone:__(____)______-_______</w:t>
      </w:r>
      <w:bookmarkStart w:id="0" w:name="_Hlk515894505"/>
      <w:r w:rsidR="00837873">
        <w:rPr>
          <w:rFonts w:ascii="Arial" w:hAnsi="Arial" w:cs="Arial"/>
          <w:sz w:val="24"/>
          <w:szCs w:val="24"/>
        </w:rPr>
        <w:t>__________________</w:t>
      </w:r>
      <w:r w:rsidR="00717102">
        <w:rPr>
          <w:rFonts w:ascii="Arial" w:hAnsi="Arial" w:cs="Arial"/>
          <w:sz w:val="24"/>
          <w:szCs w:val="24"/>
        </w:rPr>
        <w:t>_____________</w:t>
      </w:r>
    </w:p>
    <w:bookmarkEnd w:id="0"/>
    <w:p w14:paraId="7BFA00F7" w14:textId="4104050F" w:rsidR="00006CF1" w:rsidRDefault="00006CF1" w:rsidP="00AA0AFD">
      <w:pPr>
        <w:rPr>
          <w:rFonts w:ascii="Arial" w:hAnsi="Arial" w:cs="Arial"/>
          <w:sz w:val="24"/>
          <w:szCs w:val="24"/>
        </w:rPr>
      </w:pPr>
    </w:p>
    <w:p w14:paraId="0C11CDAC" w14:textId="77777777" w:rsidR="00377DF5" w:rsidRDefault="00413F57" w:rsidP="00AA0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Nominee </w:t>
      </w:r>
      <w:r w:rsidR="004D56B9">
        <w:rPr>
          <w:rFonts w:ascii="Arial" w:hAnsi="Arial" w:cs="Arial"/>
          <w:sz w:val="24"/>
          <w:szCs w:val="24"/>
        </w:rPr>
        <w:t xml:space="preserve">Category:  Please </w:t>
      </w:r>
      <w:r w:rsidR="002C24E3">
        <w:rPr>
          <w:rFonts w:ascii="Arial" w:hAnsi="Arial" w:cs="Arial"/>
          <w:sz w:val="24"/>
          <w:szCs w:val="24"/>
        </w:rPr>
        <w:t>indicate only</w:t>
      </w:r>
      <w:r w:rsidR="008A1A31">
        <w:rPr>
          <w:rFonts w:ascii="Arial" w:hAnsi="Arial" w:cs="Arial"/>
          <w:sz w:val="24"/>
          <w:szCs w:val="24"/>
        </w:rPr>
        <w:t xml:space="preserve"> </w:t>
      </w:r>
      <w:r w:rsidR="004D56B9" w:rsidRPr="00EF226D">
        <w:rPr>
          <w:rFonts w:ascii="Arial" w:hAnsi="Arial" w:cs="Arial"/>
          <w:sz w:val="24"/>
          <w:szCs w:val="24"/>
          <w:u w:val="single"/>
        </w:rPr>
        <w:t xml:space="preserve">ONE </w:t>
      </w:r>
      <w:r w:rsidR="008A1A31" w:rsidRPr="00EF226D">
        <w:rPr>
          <w:rFonts w:ascii="Arial" w:hAnsi="Arial" w:cs="Arial"/>
          <w:sz w:val="24"/>
          <w:szCs w:val="24"/>
          <w:u w:val="single"/>
        </w:rPr>
        <w:t>category</w:t>
      </w:r>
      <w:r w:rsidR="00006CF1" w:rsidRPr="00EF226D">
        <w:rPr>
          <w:rFonts w:ascii="Arial" w:hAnsi="Arial" w:cs="Arial"/>
          <w:sz w:val="24"/>
          <w:szCs w:val="24"/>
          <w:u w:val="single"/>
        </w:rPr>
        <w:t xml:space="preserve"> </w:t>
      </w:r>
      <w:r w:rsidR="00F839CA">
        <w:rPr>
          <w:rFonts w:ascii="Arial" w:hAnsi="Arial" w:cs="Arial"/>
          <w:sz w:val="24"/>
          <w:szCs w:val="24"/>
          <w:u w:val="single"/>
        </w:rPr>
        <w:t>listed on</w:t>
      </w:r>
      <w:r w:rsidR="00006CF1" w:rsidRPr="00EF226D">
        <w:rPr>
          <w:rFonts w:ascii="Arial" w:hAnsi="Arial" w:cs="Arial"/>
          <w:sz w:val="24"/>
          <w:szCs w:val="24"/>
          <w:u w:val="single"/>
        </w:rPr>
        <w:t xml:space="preserve"> the reverse side of this form</w:t>
      </w:r>
      <w:r w:rsidR="00006CF1">
        <w:rPr>
          <w:rFonts w:ascii="Arial" w:hAnsi="Arial" w:cs="Arial"/>
          <w:sz w:val="24"/>
          <w:szCs w:val="24"/>
        </w:rPr>
        <w:t xml:space="preserve"> </w:t>
      </w:r>
      <w:r w:rsidR="009D0089">
        <w:rPr>
          <w:rFonts w:ascii="Arial" w:hAnsi="Arial" w:cs="Arial"/>
          <w:sz w:val="24"/>
          <w:szCs w:val="24"/>
        </w:rPr>
        <w:t xml:space="preserve">which </w:t>
      </w:r>
    </w:p>
    <w:p w14:paraId="3294BB24" w14:textId="0F56C0AD" w:rsidR="008A1A31" w:rsidRDefault="009D0089" w:rsidP="00AA0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 </w:t>
      </w:r>
      <w:r w:rsidR="00AC2844">
        <w:rPr>
          <w:rFonts w:ascii="Arial" w:hAnsi="Arial" w:cs="Arial"/>
          <w:sz w:val="24"/>
          <w:szCs w:val="24"/>
        </w:rPr>
        <w:t>applies to</w:t>
      </w:r>
      <w:r>
        <w:rPr>
          <w:rFonts w:ascii="Arial" w:hAnsi="Arial" w:cs="Arial"/>
          <w:sz w:val="24"/>
          <w:szCs w:val="24"/>
        </w:rPr>
        <w:t xml:space="preserve"> your </w:t>
      </w:r>
      <w:r w:rsidR="0072557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ominee</w:t>
      </w:r>
      <w:r w:rsidR="008A1A31">
        <w:rPr>
          <w:rFonts w:ascii="Arial" w:hAnsi="Arial" w:cs="Arial"/>
          <w:sz w:val="24"/>
          <w:szCs w:val="24"/>
        </w:rPr>
        <w:t>:_________________________________________</w:t>
      </w:r>
      <w:r w:rsidR="002C24E3">
        <w:rPr>
          <w:rFonts w:ascii="Arial" w:hAnsi="Arial" w:cs="Arial"/>
          <w:sz w:val="24"/>
          <w:szCs w:val="24"/>
        </w:rPr>
        <w:t>_____</w:t>
      </w:r>
    </w:p>
    <w:p w14:paraId="412D8833" w14:textId="0ACED62F" w:rsidR="004263FF" w:rsidRDefault="004263FF" w:rsidP="00AA0AFD">
      <w:pPr>
        <w:rPr>
          <w:rFonts w:ascii="Arial" w:hAnsi="Arial" w:cs="Arial"/>
          <w:sz w:val="24"/>
          <w:szCs w:val="24"/>
        </w:rPr>
      </w:pPr>
    </w:p>
    <w:p w14:paraId="3BFB91C1" w14:textId="4F4822FF" w:rsidR="004263FF" w:rsidRPr="002D715C" w:rsidRDefault="00795608" w:rsidP="00AA0AF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CRITERIA</w:t>
      </w:r>
      <w:r w:rsidR="004263FF" w:rsidRPr="002D715C">
        <w:rPr>
          <w:rFonts w:ascii="Arial" w:hAnsi="Arial" w:cs="Arial"/>
          <w:sz w:val="24"/>
          <w:szCs w:val="24"/>
          <w:u w:val="single"/>
        </w:rPr>
        <w:t xml:space="preserve"> </w:t>
      </w:r>
      <w:r w:rsidR="001D477C">
        <w:rPr>
          <w:rFonts w:ascii="Arial" w:hAnsi="Arial" w:cs="Arial"/>
          <w:sz w:val="24"/>
          <w:szCs w:val="24"/>
          <w:u w:val="single"/>
        </w:rPr>
        <w:t xml:space="preserve">FOR ELIGIBILITY </w:t>
      </w:r>
      <w:r w:rsidR="004263FF" w:rsidRPr="002D715C">
        <w:rPr>
          <w:rFonts w:ascii="Arial" w:hAnsi="Arial" w:cs="Arial"/>
          <w:sz w:val="24"/>
          <w:szCs w:val="24"/>
          <w:u w:val="single"/>
        </w:rPr>
        <w:t>(Check all that apply):</w:t>
      </w:r>
    </w:p>
    <w:p w14:paraId="6FB7F065" w14:textId="7E8E55D0" w:rsidR="004263FF" w:rsidRDefault="004263FF" w:rsidP="00AA0AFD">
      <w:pPr>
        <w:rPr>
          <w:rFonts w:ascii="Arial" w:hAnsi="Arial" w:cs="Arial"/>
          <w:sz w:val="24"/>
          <w:szCs w:val="24"/>
        </w:rPr>
      </w:pPr>
    </w:p>
    <w:p w14:paraId="357F07F8" w14:textId="248C952E" w:rsidR="004263FF" w:rsidRDefault="004263FF" w:rsidP="00AA0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795608">
        <w:rPr>
          <w:rFonts w:ascii="Arial" w:hAnsi="Arial" w:cs="Arial"/>
          <w:sz w:val="24"/>
          <w:szCs w:val="24"/>
        </w:rPr>
        <w:t>Nominee was b</w:t>
      </w:r>
      <w:r>
        <w:rPr>
          <w:rFonts w:ascii="Arial" w:hAnsi="Arial" w:cs="Arial"/>
          <w:sz w:val="24"/>
          <w:szCs w:val="24"/>
        </w:rPr>
        <w:t>orn or raised in Atlantic County</w:t>
      </w:r>
    </w:p>
    <w:p w14:paraId="5DBDCB40" w14:textId="4F73251D" w:rsidR="004263FF" w:rsidRDefault="004263FF" w:rsidP="00AA0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795608">
        <w:rPr>
          <w:rFonts w:ascii="Arial" w:hAnsi="Arial" w:cs="Arial"/>
          <w:sz w:val="24"/>
          <w:szCs w:val="24"/>
        </w:rPr>
        <w:t xml:space="preserve">Nominee has been an </w:t>
      </w:r>
      <w:r>
        <w:rPr>
          <w:rFonts w:ascii="Arial" w:hAnsi="Arial" w:cs="Arial"/>
          <w:sz w:val="24"/>
          <w:szCs w:val="24"/>
        </w:rPr>
        <w:t xml:space="preserve">Atlantic County resident </w:t>
      </w:r>
      <w:r w:rsidR="00795608">
        <w:rPr>
          <w:rFonts w:ascii="Arial" w:hAnsi="Arial" w:cs="Arial"/>
          <w:sz w:val="24"/>
          <w:szCs w:val="24"/>
        </w:rPr>
        <w:t>for a</w:t>
      </w:r>
      <w:r>
        <w:rPr>
          <w:rFonts w:ascii="Arial" w:hAnsi="Arial" w:cs="Arial"/>
          <w:sz w:val="24"/>
          <w:szCs w:val="24"/>
        </w:rPr>
        <w:t xml:space="preserve"> minimum </w:t>
      </w:r>
      <w:r w:rsidR="00DB2854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10 years</w:t>
      </w:r>
    </w:p>
    <w:p w14:paraId="414BCAF2" w14:textId="4AEDBC6C" w:rsidR="004263FF" w:rsidRDefault="004263FF" w:rsidP="00AA0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795608">
        <w:rPr>
          <w:rFonts w:ascii="Arial" w:hAnsi="Arial" w:cs="Arial"/>
          <w:sz w:val="24"/>
          <w:szCs w:val="24"/>
        </w:rPr>
        <w:t>Nominee has been or was e</w:t>
      </w:r>
      <w:r>
        <w:rPr>
          <w:rFonts w:ascii="Arial" w:hAnsi="Arial" w:cs="Arial"/>
          <w:sz w:val="24"/>
          <w:szCs w:val="24"/>
        </w:rPr>
        <w:t xml:space="preserve">mployed in Atlantic County </w:t>
      </w:r>
      <w:r w:rsidR="00795608">
        <w:rPr>
          <w:rFonts w:ascii="Arial" w:hAnsi="Arial" w:cs="Arial"/>
          <w:sz w:val="24"/>
          <w:szCs w:val="24"/>
        </w:rPr>
        <w:t>for a</w:t>
      </w:r>
      <w:r>
        <w:rPr>
          <w:rFonts w:ascii="Arial" w:hAnsi="Arial" w:cs="Arial"/>
          <w:sz w:val="24"/>
          <w:szCs w:val="24"/>
        </w:rPr>
        <w:t xml:space="preserve"> minimum </w:t>
      </w:r>
      <w:r w:rsidR="00DB2854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10 years</w:t>
      </w:r>
    </w:p>
    <w:p w14:paraId="261AE93A" w14:textId="7172256B" w:rsidR="0088135D" w:rsidRDefault="0088135D" w:rsidP="00AA0AFD">
      <w:pPr>
        <w:rPr>
          <w:rFonts w:ascii="Arial" w:hAnsi="Arial" w:cs="Arial"/>
          <w:sz w:val="24"/>
          <w:szCs w:val="24"/>
        </w:rPr>
      </w:pPr>
    </w:p>
    <w:p w14:paraId="4312616C" w14:textId="1026359E" w:rsidR="0088135D" w:rsidRPr="00223445" w:rsidRDefault="0034462E" w:rsidP="00AA0AFD">
      <w:pPr>
        <w:rPr>
          <w:rFonts w:ascii="Arial" w:hAnsi="Arial" w:cs="Arial"/>
          <w:b/>
          <w:sz w:val="24"/>
          <w:szCs w:val="24"/>
          <w:u w:val="single"/>
        </w:rPr>
      </w:pPr>
      <w:r w:rsidRPr="00223445">
        <w:rPr>
          <w:rFonts w:ascii="Arial" w:hAnsi="Arial" w:cs="Arial"/>
          <w:b/>
          <w:sz w:val="24"/>
          <w:szCs w:val="24"/>
          <w:u w:val="single"/>
        </w:rPr>
        <w:t xml:space="preserve">ALL </w:t>
      </w:r>
      <w:r w:rsidR="00223445" w:rsidRPr="00223445">
        <w:rPr>
          <w:rFonts w:ascii="Arial" w:hAnsi="Arial" w:cs="Arial"/>
          <w:b/>
          <w:sz w:val="24"/>
          <w:szCs w:val="24"/>
          <w:u w:val="single"/>
        </w:rPr>
        <w:t xml:space="preserve">of the following items </w:t>
      </w:r>
      <w:r w:rsidR="0045394C">
        <w:rPr>
          <w:rFonts w:ascii="Arial" w:hAnsi="Arial" w:cs="Arial"/>
          <w:b/>
          <w:sz w:val="24"/>
          <w:szCs w:val="24"/>
          <w:u w:val="single"/>
        </w:rPr>
        <w:t>must</w:t>
      </w:r>
      <w:r w:rsidR="00223445" w:rsidRPr="00223445">
        <w:rPr>
          <w:rFonts w:ascii="Arial" w:hAnsi="Arial" w:cs="Arial"/>
          <w:b/>
          <w:sz w:val="24"/>
          <w:szCs w:val="24"/>
          <w:u w:val="single"/>
        </w:rPr>
        <w:t xml:space="preserve"> be submitted and received by </w:t>
      </w:r>
      <w:r w:rsidR="0045394C">
        <w:rPr>
          <w:rFonts w:ascii="Arial" w:hAnsi="Arial" w:cs="Arial"/>
          <w:b/>
          <w:sz w:val="24"/>
          <w:szCs w:val="24"/>
          <w:u w:val="single"/>
        </w:rPr>
        <w:t>Oc</w:t>
      </w:r>
      <w:r w:rsidR="00223445">
        <w:rPr>
          <w:rFonts w:ascii="Arial" w:hAnsi="Arial" w:cs="Arial"/>
          <w:b/>
          <w:sz w:val="24"/>
          <w:szCs w:val="24"/>
          <w:u w:val="single"/>
        </w:rPr>
        <w:t>tober 15, 201</w:t>
      </w:r>
      <w:r w:rsidR="00DD2E03">
        <w:rPr>
          <w:rFonts w:ascii="Arial" w:hAnsi="Arial" w:cs="Arial"/>
          <w:b/>
          <w:sz w:val="24"/>
          <w:szCs w:val="24"/>
          <w:u w:val="single"/>
        </w:rPr>
        <w:t>9</w:t>
      </w:r>
      <w:bookmarkStart w:id="1" w:name="_GoBack"/>
      <w:bookmarkEnd w:id="1"/>
      <w:r w:rsidR="00223445" w:rsidRPr="00223445">
        <w:rPr>
          <w:rFonts w:ascii="Arial" w:hAnsi="Arial" w:cs="Arial"/>
          <w:b/>
          <w:sz w:val="24"/>
          <w:szCs w:val="24"/>
          <w:u w:val="single"/>
        </w:rPr>
        <w:t>:</w:t>
      </w:r>
    </w:p>
    <w:p w14:paraId="07C7D2BF" w14:textId="17ECB119" w:rsidR="00CD34FA" w:rsidRDefault="00CD34FA" w:rsidP="00AA0AFD">
      <w:pPr>
        <w:rPr>
          <w:rFonts w:ascii="Arial" w:hAnsi="Arial" w:cs="Arial"/>
          <w:sz w:val="24"/>
          <w:szCs w:val="24"/>
        </w:rPr>
      </w:pPr>
    </w:p>
    <w:p w14:paraId="6E52B909" w14:textId="521A6B17" w:rsidR="00CD34FA" w:rsidRDefault="00CD34FA" w:rsidP="00AA0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9534AA">
        <w:rPr>
          <w:rFonts w:ascii="Arial" w:hAnsi="Arial" w:cs="Arial"/>
          <w:sz w:val="24"/>
          <w:szCs w:val="24"/>
          <w:u w:val="single"/>
        </w:rPr>
        <w:t>ONE</w:t>
      </w:r>
      <w:r w:rsidR="009534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PAGE </w:t>
      </w:r>
      <w:r w:rsidR="00846F1A">
        <w:rPr>
          <w:rFonts w:ascii="Arial" w:hAnsi="Arial" w:cs="Arial"/>
          <w:sz w:val="24"/>
          <w:szCs w:val="24"/>
        </w:rPr>
        <w:t xml:space="preserve">TYPEWRITTEN </w:t>
      </w:r>
      <w:r>
        <w:rPr>
          <w:rFonts w:ascii="Arial" w:hAnsi="Arial" w:cs="Arial"/>
          <w:sz w:val="24"/>
          <w:szCs w:val="24"/>
        </w:rPr>
        <w:t>biography of your nominee</w:t>
      </w:r>
      <w:r w:rsidR="006D300A">
        <w:rPr>
          <w:rFonts w:ascii="Arial" w:hAnsi="Arial" w:cs="Arial"/>
          <w:sz w:val="24"/>
          <w:szCs w:val="24"/>
        </w:rPr>
        <w:t xml:space="preserve"> which includes her b</w:t>
      </w:r>
      <w:r>
        <w:rPr>
          <w:rFonts w:ascii="Arial" w:hAnsi="Arial" w:cs="Arial"/>
          <w:sz w:val="24"/>
          <w:szCs w:val="24"/>
        </w:rPr>
        <w:t>ackground</w:t>
      </w:r>
      <w:r w:rsidR="006D30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education</w:t>
      </w:r>
      <w:r w:rsidR="006D30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career</w:t>
      </w:r>
      <w:r w:rsidR="006D30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history</w:t>
      </w:r>
      <w:r w:rsidR="006D30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D300A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accomplishments.</w:t>
      </w:r>
    </w:p>
    <w:p w14:paraId="0AF0BB45" w14:textId="504D0801" w:rsidR="009534AA" w:rsidRDefault="009534AA" w:rsidP="00AA0AFD">
      <w:pPr>
        <w:rPr>
          <w:rFonts w:ascii="Arial" w:hAnsi="Arial" w:cs="Arial"/>
          <w:sz w:val="24"/>
          <w:szCs w:val="24"/>
        </w:rPr>
      </w:pPr>
    </w:p>
    <w:p w14:paraId="3638E235" w14:textId="5B6A9DEE" w:rsidR="009534AA" w:rsidRDefault="009534AA" w:rsidP="00AA0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0F58C2">
        <w:rPr>
          <w:rFonts w:ascii="Arial" w:hAnsi="Arial" w:cs="Arial"/>
          <w:sz w:val="24"/>
          <w:szCs w:val="24"/>
          <w:u w:val="single"/>
        </w:rPr>
        <w:t>ONE</w:t>
      </w:r>
      <w:r>
        <w:rPr>
          <w:rFonts w:ascii="Arial" w:hAnsi="Arial" w:cs="Arial"/>
          <w:sz w:val="24"/>
          <w:szCs w:val="24"/>
        </w:rPr>
        <w:t xml:space="preserve"> PAGE</w:t>
      </w:r>
      <w:r w:rsidR="00846F1A">
        <w:rPr>
          <w:rFonts w:ascii="Arial" w:hAnsi="Arial" w:cs="Arial"/>
          <w:sz w:val="24"/>
          <w:szCs w:val="24"/>
        </w:rPr>
        <w:t xml:space="preserve"> TYPEWRITTEN</w:t>
      </w:r>
      <w:r>
        <w:rPr>
          <w:rFonts w:ascii="Arial" w:hAnsi="Arial" w:cs="Arial"/>
          <w:sz w:val="24"/>
          <w:szCs w:val="24"/>
        </w:rPr>
        <w:t xml:space="preserve"> LETTER explaining why YOU believe she is worthy of being selected as one of Atlantic County’s outstanding citizens.</w:t>
      </w:r>
    </w:p>
    <w:p w14:paraId="240E7920" w14:textId="5A498B41" w:rsidR="009534AA" w:rsidRDefault="009534AA" w:rsidP="00AA0AFD">
      <w:pPr>
        <w:rPr>
          <w:rFonts w:ascii="Arial" w:hAnsi="Arial" w:cs="Arial"/>
          <w:sz w:val="24"/>
          <w:szCs w:val="24"/>
        </w:rPr>
      </w:pPr>
    </w:p>
    <w:p w14:paraId="52701328" w14:textId="7CD07203" w:rsidR="009534AA" w:rsidRDefault="009534AA" w:rsidP="00CB6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letters of recommendation (</w:t>
      </w:r>
      <w:r w:rsidR="00627BBE">
        <w:rPr>
          <w:rFonts w:ascii="Arial" w:hAnsi="Arial" w:cs="Arial"/>
          <w:sz w:val="24"/>
          <w:szCs w:val="24"/>
        </w:rPr>
        <w:t>excluding the nominator’s letter</w:t>
      </w:r>
      <w:r>
        <w:rPr>
          <w:rFonts w:ascii="Arial" w:hAnsi="Arial" w:cs="Arial"/>
          <w:sz w:val="24"/>
          <w:szCs w:val="24"/>
        </w:rPr>
        <w:t>) stating the nominee’s character, accomplishments and contributions to Atlantic County.</w:t>
      </w:r>
    </w:p>
    <w:p w14:paraId="52B8C12C" w14:textId="14D78A2E" w:rsidR="009534AA" w:rsidRDefault="009534AA" w:rsidP="00AA0AFD">
      <w:pPr>
        <w:rPr>
          <w:rFonts w:ascii="Arial" w:hAnsi="Arial" w:cs="Arial"/>
          <w:sz w:val="24"/>
          <w:szCs w:val="24"/>
        </w:rPr>
      </w:pPr>
    </w:p>
    <w:p w14:paraId="2BDCCE58" w14:textId="70E66145" w:rsidR="009534AA" w:rsidRDefault="009B5675" w:rsidP="00AA0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</w:t>
      </w:r>
      <w:r w:rsidR="009534AA">
        <w:rPr>
          <w:rFonts w:ascii="Arial" w:hAnsi="Arial" w:cs="Arial"/>
          <w:sz w:val="24"/>
          <w:szCs w:val="24"/>
        </w:rPr>
        <w:t>/Group submitting the nomination:_________________________________</w:t>
      </w:r>
      <w:r w:rsidR="000F58C2">
        <w:rPr>
          <w:rFonts w:ascii="Arial" w:hAnsi="Arial" w:cs="Arial"/>
          <w:sz w:val="24"/>
          <w:szCs w:val="24"/>
        </w:rPr>
        <w:t>____________</w:t>
      </w:r>
    </w:p>
    <w:p w14:paraId="6068708D" w14:textId="77777777" w:rsidR="00D32885" w:rsidRDefault="00D32885" w:rsidP="00AA0AFD">
      <w:pPr>
        <w:rPr>
          <w:rFonts w:ascii="Arial" w:hAnsi="Arial" w:cs="Arial"/>
          <w:sz w:val="24"/>
          <w:szCs w:val="24"/>
        </w:rPr>
      </w:pPr>
    </w:p>
    <w:p w14:paraId="06CF11DB" w14:textId="42375944" w:rsidR="009534AA" w:rsidRDefault="001821E4" w:rsidP="00AA0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</w:t>
      </w:r>
      <w:r w:rsidR="00976D09">
        <w:rPr>
          <w:rFonts w:ascii="Arial" w:hAnsi="Arial" w:cs="Arial"/>
          <w:sz w:val="24"/>
          <w:szCs w:val="24"/>
        </w:rPr>
        <w:t xml:space="preserve">/Group </w:t>
      </w:r>
      <w:r w:rsidR="009534AA">
        <w:rPr>
          <w:rFonts w:ascii="Arial" w:hAnsi="Arial" w:cs="Arial"/>
          <w:sz w:val="24"/>
          <w:szCs w:val="24"/>
        </w:rPr>
        <w:t>Address:______________</w:t>
      </w:r>
      <w:r w:rsidR="00837873">
        <w:rPr>
          <w:rFonts w:ascii="Arial" w:hAnsi="Arial" w:cs="Arial"/>
          <w:sz w:val="24"/>
          <w:szCs w:val="24"/>
        </w:rPr>
        <w:t>___________________ Email Address:______________</w:t>
      </w:r>
    </w:p>
    <w:p w14:paraId="5C45D376" w14:textId="77777777" w:rsidR="00837873" w:rsidRDefault="00837873" w:rsidP="00AA0AFD">
      <w:pPr>
        <w:rPr>
          <w:rFonts w:ascii="Arial" w:hAnsi="Arial" w:cs="Arial"/>
          <w:sz w:val="24"/>
          <w:szCs w:val="24"/>
        </w:rPr>
      </w:pPr>
    </w:p>
    <w:p w14:paraId="2645749D" w14:textId="2973D055" w:rsidR="009534AA" w:rsidRDefault="009534AA" w:rsidP="00AA0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individual</w:t>
      </w:r>
      <w:r w:rsidR="00CF01F0">
        <w:rPr>
          <w:rFonts w:ascii="Arial" w:hAnsi="Arial" w:cs="Arial"/>
          <w:sz w:val="24"/>
          <w:szCs w:val="24"/>
        </w:rPr>
        <w:t>/representative</w:t>
      </w:r>
      <w:r>
        <w:rPr>
          <w:rFonts w:ascii="Arial" w:hAnsi="Arial" w:cs="Arial"/>
          <w:sz w:val="24"/>
          <w:szCs w:val="24"/>
        </w:rPr>
        <w:t xml:space="preserve"> submitting the nomination________________________</w:t>
      </w:r>
      <w:r w:rsidR="000F58C2">
        <w:rPr>
          <w:rFonts w:ascii="Arial" w:hAnsi="Arial" w:cs="Arial"/>
          <w:sz w:val="24"/>
          <w:szCs w:val="24"/>
        </w:rPr>
        <w:t>__</w:t>
      </w:r>
    </w:p>
    <w:p w14:paraId="505AD132" w14:textId="667CACA9" w:rsidR="00CF01F0" w:rsidRDefault="00CF01F0" w:rsidP="00AA0AFD">
      <w:pPr>
        <w:rPr>
          <w:rFonts w:ascii="Arial" w:hAnsi="Arial" w:cs="Arial"/>
          <w:sz w:val="24"/>
          <w:szCs w:val="24"/>
        </w:rPr>
      </w:pPr>
    </w:p>
    <w:p w14:paraId="6152BB14" w14:textId="77777777" w:rsidR="003B5E58" w:rsidRDefault="003B5E58" w:rsidP="00AA0AFD">
      <w:pPr>
        <w:rPr>
          <w:rFonts w:ascii="Arial" w:hAnsi="Arial" w:cs="Arial"/>
          <w:sz w:val="24"/>
          <w:szCs w:val="24"/>
        </w:rPr>
      </w:pPr>
    </w:p>
    <w:p w14:paraId="2A235F05" w14:textId="45ACDC91" w:rsidR="00520611" w:rsidRPr="00323C2C" w:rsidRDefault="00520611" w:rsidP="00AA0AFD">
      <w:pPr>
        <w:rPr>
          <w:rFonts w:ascii="Arial" w:hAnsi="Arial" w:cs="Arial"/>
          <w:b/>
          <w:sz w:val="24"/>
          <w:szCs w:val="24"/>
          <w:u w:val="single"/>
        </w:rPr>
      </w:pPr>
      <w:r w:rsidRPr="00725DF6">
        <w:rPr>
          <w:rFonts w:ascii="Arial" w:hAnsi="Arial" w:cs="Arial"/>
          <w:b/>
          <w:sz w:val="24"/>
          <w:szCs w:val="24"/>
        </w:rPr>
        <w:t xml:space="preserve">NOMINATION FORMS MUST BE </w:t>
      </w:r>
      <w:r w:rsidR="00EB79BC">
        <w:rPr>
          <w:rFonts w:ascii="Arial" w:hAnsi="Arial" w:cs="Arial"/>
          <w:b/>
          <w:sz w:val="24"/>
          <w:szCs w:val="24"/>
        </w:rPr>
        <w:t>RECEIVED</w:t>
      </w:r>
      <w:r w:rsidRPr="00725DF6">
        <w:rPr>
          <w:rFonts w:ascii="Arial" w:hAnsi="Arial" w:cs="Arial"/>
          <w:b/>
          <w:sz w:val="24"/>
          <w:szCs w:val="24"/>
        </w:rPr>
        <w:t xml:space="preserve"> </w:t>
      </w:r>
      <w:r w:rsidRPr="00323C2C">
        <w:rPr>
          <w:rFonts w:ascii="Arial" w:hAnsi="Arial" w:cs="Arial"/>
          <w:b/>
          <w:sz w:val="24"/>
          <w:szCs w:val="24"/>
          <w:u w:val="single"/>
        </w:rPr>
        <w:t>NO LATER THAN OCTOBER 15, 201</w:t>
      </w:r>
      <w:r w:rsidR="00DD2E03">
        <w:rPr>
          <w:rFonts w:ascii="Arial" w:hAnsi="Arial" w:cs="Arial"/>
          <w:b/>
          <w:sz w:val="24"/>
          <w:szCs w:val="24"/>
          <w:u w:val="single"/>
        </w:rPr>
        <w:t>9</w:t>
      </w:r>
    </w:p>
    <w:p w14:paraId="708B4981" w14:textId="77777777" w:rsidR="00FB1A62" w:rsidRDefault="00A91704" w:rsidP="00AA0AFD">
      <w:r>
        <w:object w:dxaOrig="2462" w:dyaOrig="6245" w14:anchorId="72B2D9A4">
          <v:shape id="_x0000_i1026" type="#_x0000_t75" style="width:37.2pt;height:92.4pt" o:ole="" fillcolor="window">
            <v:imagedata r:id="rId9" o:title=""/>
          </v:shape>
          <o:OLEObject Type="Embed" ProgID="CorelPhotoPaint.Image.8" ShapeID="_x0000_i1026" DrawAspect="Content" ObjectID="_1631560459" r:id="rId11"/>
        </w:object>
      </w:r>
    </w:p>
    <w:p w14:paraId="69DEC4D1" w14:textId="77777777" w:rsidR="00FB1A62" w:rsidRDefault="00FB1A62" w:rsidP="00AA0AFD">
      <w:pPr>
        <w:rPr>
          <w:rFonts w:ascii="Arial" w:hAnsi="Arial" w:cs="Arial"/>
          <w:sz w:val="24"/>
          <w:szCs w:val="24"/>
          <w:u w:val="single"/>
        </w:rPr>
      </w:pPr>
    </w:p>
    <w:p w14:paraId="4B136B95" w14:textId="2A8FCE01" w:rsidR="00520611" w:rsidRPr="008B098C" w:rsidRDefault="0072287D" w:rsidP="00AA0AFD">
      <w:pPr>
        <w:rPr>
          <w:rFonts w:ascii="Arial" w:hAnsi="Arial" w:cs="Arial"/>
          <w:sz w:val="24"/>
          <w:szCs w:val="24"/>
          <w:u w:val="single"/>
        </w:rPr>
      </w:pPr>
      <w:r w:rsidRPr="008B098C">
        <w:rPr>
          <w:rFonts w:ascii="Arial" w:hAnsi="Arial" w:cs="Arial"/>
          <w:sz w:val="24"/>
          <w:szCs w:val="24"/>
          <w:u w:val="single"/>
        </w:rPr>
        <w:t>NOMINATION CATEGORIES:</w:t>
      </w:r>
    </w:p>
    <w:p w14:paraId="17C3DD3B" w14:textId="500AE208" w:rsidR="0072287D" w:rsidRDefault="0072287D" w:rsidP="00AA0AFD">
      <w:pPr>
        <w:rPr>
          <w:rFonts w:ascii="Arial" w:hAnsi="Arial" w:cs="Arial"/>
          <w:sz w:val="24"/>
          <w:szCs w:val="24"/>
        </w:rPr>
      </w:pPr>
    </w:p>
    <w:p w14:paraId="4C8E3AF0" w14:textId="7CAC3E19" w:rsidR="0072287D" w:rsidRDefault="0072287D" w:rsidP="0072287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Arts/Entertainment</w:t>
      </w:r>
    </w:p>
    <w:p w14:paraId="76D736BF" w14:textId="254C85A6" w:rsidR="0072287D" w:rsidRDefault="0072287D" w:rsidP="0072287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Athletics</w:t>
      </w:r>
    </w:p>
    <w:p w14:paraId="1335AC66" w14:textId="3A6B18A7" w:rsidR="0072287D" w:rsidRDefault="0072287D" w:rsidP="0072287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</w:t>
      </w:r>
    </w:p>
    <w:p w14:paraId="6B715108" w14:textId="3C46C634" w:rsidR="0072287D" w:rsidRDefault="0072287D" w:rsidP="0072287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</w:t>
      </w:r>
    </w:p>
    <w:p w14:paraId="276C7347" w14:textId="2756C3F1" w:rsidR="0072287D" w:rsidRDefault="0072287D" w:rsidP="0072287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</w:t>
      </w:r>
    </w:p>
    <w:p w14:paraId="2FED02E9" w14:textId="3AF0A4BD" w:rsidR="0072287D" w:rsidRDefault="0072287D" w:rsidP="0072287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</w:t>
      </w:r>
    </w:p>
    <w:p w14:paraId="4E00A067" w14:textId="3325F462" w:rsidR="0072287D" w:rsidRDefault="0072287D" w:rsidP="0072287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Journalism/media</w:t>
      </w:r>
    </w:p>
    <w:p w14:paraId="521D12C4" w14:textId="321C857A" w:rsidR="0072287D" w:rsidRDefault="0072287D" w:rsidP="0072287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Medicine/health/science</w:t>
      </w:r>
    </w:p>
    <w:p w14:paraId="0B397244" w14:textId="657B6B03" w:rsidR="0072287D" w:rsidRDefault="0072287D" w:rsidP="0072287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Philanthropy</w:t>
      </w:r>
    </w:p>
    <w:p w14:paraId="733568F8" w14:textId="05C7DE4B" w:rsidR="0072287D" w:rsidRDefault="0072287D" w:rsidP="0072287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Service</w:t>
      </w:r>
    </w:p>
    <w:p w14:paraId="5FA79512" w14:textId="3F55B400" w:rsidR="0072287D" w:rsidRDefault="0072287D" w:rsidP="0072287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</w:t>
      </w:r>
    </w:p>
    <w:p w14:paraId="55E73B11" w14:textId="54B74036" w:rsidR="0072287D" w:rsidRDefault="0072287D" w:rsidP="0072287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Services</w:t>
      </w:r>
    </w:p>
    <w:p w14:paraId="1527464A" w14:textId="240650C8" w:rsidR="0072287D" w:rsidRDefault="0072287D" w:rsidP="0072287D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Volunteerism</w:t>
      </w:r>
    </w:p>
    <w:p w14:paraId="69573AE7" w14:textId="77777777" w:rsidR="008B098C" w:rsidRDefault="008B098C" w:rsidP="0072287D">
      <w:pPr>
        <w:rPr>
          <w:rFonts w:ascii="Arial" w:hAnsi="Arial" w:cs="Arial"/>
          <w:sz w:val="24"/>
          <w:szCs w:val="24"/>
        </w:rPr>
      </w:pPr>
    </w:p>
    <w:p w14:paraId="2155DEFA" w14:textId="4D3E47D9" w:rsidR="0072287D" w:rsidRDefault="008B098C" w:rsidP="00722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Posthumous nominations may also be submitted</w:t>
      </w:r>
    </w:p>
    <w:p w14:paraId="7E83DA3F" w14:textId="2358AA82" w:rsidR="008B098C" w:rsidRDefault="008B098C" w:rsidP="0072287D">
      <w:pPr>
        <w:rPr>
          <w:rFonts w:ascii="Arial" w:hAnsi="Arial" w:cs="Arial"/>
          <w:sz w:val="24"/>
          <w:szCs w:val="24"/>
        </w:rPr>
      </w:pPr>
    </w:p>
    <w:p w14:paraId="1B920E60" w14:textId="103A409D" w:rsidR="008B098C" w:rsidRPr="0092762C" w:rsidRDefault="008B098C" w:rsidP="0072287D">
      <w:pPr>
        <w:rPr>
          <w:rFonts w:ascii="Arial" w:hAnsi="Arial" w:cs="Arial"/>
          <w:sz w:val="24"/>
          <w:szCs w:val="24"/>
          <w:u w:val="single"/>
        </w:rPr>
      </w:pPr>
      <w:r w:rsidRPr="0092762C">
        <w:rPr>
          <w:rFonts w:ascii="Arial" w:hAnsi="Arial" w:cs="Arial"/>
          <w:sz w:val="24"/>
          <w:szCs w:val="24"/>
          <w:u w:val="single"/>
        </w:rPr>
        <w:t>CRITERIA</w:t>
      </w:r>
      <w:r w:rsidR="001D477C" w:rsidRPr="0092762C">
        <w:rPr>
          <w:rFonts w:ascii="Arial" w:hAnsi="Arial" w:cs="Arial"/>
          <w:sz w:val="24"/>
          <w:szCs w:val="24"/>
          <w:u w:val="single"/>
        </w:rPr>
        <w:t xml:space="preserve"> FOR ELIGIBILITY</w:t>
      </w:r>
      <w:r w:rsidRPr="0092762C">
        <w:rPr>
          <w:rFonts w:ascii="Arial" w:hAnsi="Arial" w:cs="Arial"/>
          <w:sz w:val="24"/>
          <w:szCs w:val="24"/>
          <w:u w:val="single"/>
        </w:rPr>
        <w:t>:</w:t>
      </w:r>
    </w:p>
    <w:p w14:paraId="2B9A0A0A" w14:textId="4F7FE4FE" w:rsidR="008B098C" w:rsidRDefault="008B098C" w:rsidP="0072287D">
      <w:pPr>
        <w:rPr>
          <w:rFonts w:ascii="Arial" w:hAnsi="Arial" w:cs="Arial"/>
          <w:sz w:val="24"/>
          <w:szCs w:val="24"/>
        </w:rPr>
      </w:pPr>
    </w:p>
    <w:p w14:paraId="7880C96C" w14:textId="7FEE8A58" w:rsidR="008B098C" w:rsidRDefault="008B098C" w:rsidP="008B098C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Born/raised in Atlantic County</w:t>
      </w:r>
    </w:p>
    <w:p w14:paraId="7D3E456E" w14:textId="241E475B" w:rsidR="008B098C" w:rsidRDefault="008B098C" w:rsidP="008B098C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Atlantic County resident, minimum </w:t>
      </w:r>
      <w:r w:rsidR="00513842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10 years</w:t>
      </w:r>
    </w:p>
    <w:p w14:paraId="0ABE064C" w14:textId="3282D286" w:rsidR="008B098C" w:rsidRDefault="008B098C" w:rsidP="008B098C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Employed in Atlantic County, minimum </w:t>
      </w:r>
      <w:r w:rsidR="00160FA9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10 years</w:t>
      </w:r>
    </w:p>
    <w:p w14:paraId="7A1FC84A" w14:textId="52B6539A" w:rsidR="008B098C" w:rsidRDefault="008B098C" w:rsidP="008B098C">
      <w:pPr>
        <w:rPr>
          <w:rFonts w:ascii="Arial" w:hAnsi="Arial" w:cs="Arial"/>
          <w:sz w:val="24"/>
          <w:szCs w:val="24"/>
        </w:rPr>
      </w:pPr>
    </w:p>
    <w:p w14:paraId="37B22964" w14:textId="691DB0BA" w:rsidR="008B098C" w:rsidRDefault="008B098C" w:rsidP="008B098C">
      <w:pPr>
        <w:rPr>
          <w:rFonts w:ascii="Arial" w:hAnsi="Arial" w:cs="Arial"/>
          <w:b/>
          <w:sz w:val="24"/>
          <w:szCs w:val="24"/>
        </w:rPr>
      </w:pPr>
      <w:r w:rsidRPr="0092762C">
        <w:rPr>
          <w:rFonts w:ascii="Arial" w:hAnsi="Arial" w:cs="Arial"/>
          <w:sz w:val="24"/>
          <w:szCs w:val="24"/>
          <w:u w:val="single"/>
        </w:rPr>
        <w:t>CHECKLIST</w:t>
      </w:r>
      <w:r w:rsidR="00FE23A2">
        <w:rPr>
          <w:rFonts w:ascii="Arial" w:hAnsi="Arial" w:cs="Arial"/>
          <w:sz w:val="24"/>
          <w:szCs w:val="24"/>
        </w:rPr>
        <w:t xml:space="preserve">. </w:t>
      </w:r>
      <w:r w:rsidR="0001253F" w:rsidRPr="008760C7">
        <w:rPr>
          <w:rFonts w:ascii="Arial" w:hAnsi="Arial" w:cs="Arial"/>
          <w:b/>
          <w:i/>
          <w:sz w:val="24"/>
          <w:szCs w:val="24"/>
        </w:rPr>
        <w:t xml:space="preserve">Five </w:t>
      </w:r>
      <w:r w:rsidR="00FE23A2">
        <w:rPr>
          <w:rFonts w:ascii="Arial" w:hAnsi="Arial" w:cs="Arial"/>
          <w:b/>
          <w:i/>
          <w:sz w:val="24"/>
          <w:szCs w:val="24"/>
        </w:rPr>
        <w:t>(5)</w:t>
      </w:r>
      <w:r w:rsidR="0001253F" w:rsidRPr="008760C7">
        <w:rPr>
          <w:rFonts w:ascii="Arial" w:hAnsi="Arial" w:cs="Arial"/>
          <w:b/>
          <w:i/>
          <w:sz w:val="24"/>
          <w:szCs w:val="24"/>
        </w:rPr>
        <w:t xml:space="preserve"> documents must be submitted in total</w:t>
      </w:r>
      <w:r w:rsidR="0001253F" w:rsidRPr="008760C7">
        <w:rPr>
          <w:rFonts w:ascii="Arial" w:hAnsi="Arial" w:cs="Arial"/>
          <w:b/>
          <w:sz w:val="24"/>
          <w:szCs w:val="24"/>
        </w:rPr>
        <w:t>:</w:t>
      </w:r>
    </w:p>
    <w:p w14:paraId="71BAF303" w14:textId="77777777" w:rsidR="00662961" w:rsidRPr="008760C7" w:rsidRDefault="00662961" w:rsidP="008B098C">
      <w:pPr>
        <w:rPr>
          <w:rFonts w:ascii="Arial" w:hAnsi="Arial" w:cs="Arial"/>
          <w:b/>
          <w:sz w:val="24"/>
          <w:szCs w:val="24"/>
        </w:rPr>
      </w:pPr>
    </w:p>
    <w:p w14:paraId="6492F62A" w14:textId="17F2D7BF" w:rsidR="008B098C" w:rsidRDefault="008B098C" w:rsidP="008B098C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completed Nomination Form</w:t>
      </w:r>
    </w:p>
    <w:p w14:paraId="5A4B7AAD" w14:textId="284DB0DA" w:rsidR="008B098C" w:rsidRDefault="008B098C" w:rsidP="008B098C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Nominee’s biography</w:t>
      </w:r>
    </w:p>
    <w:p w14:paraId="478660A7" w14:textId="7B2CDEA0" w:rsidR="008B098C" w:rsidRDefault="008B098C" w:rsidP="008B098C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 letter from</w:t>
      </w:r>
      <w:r w:rsidR="000E7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individual</w:t>
      </w:r>
      <w:r w:rsidR="000E7A00">
        <w:rPr>
          <w:rFonts w:ascii="Arial" w:hAnsi="Arial" w:cs="Arial"/>
          <w:sz w:val="24"/>
          <w:szCs w:val="24"/>
        </w:rPr>
        <w:t xml:space="preserve"> or organization</w:t>
      </w:r>
      <w:r>
        <w:rPr>
          <w:rFonts w:ascii="Arial" w:hAnsi="Arial" w:cs="Arial"/>
          <w:sz w:val="24"/>
          <w:szCs w:val="24"/>
        </w:rPr>
        <w:t xml:space="preserve"> submitting the nomination</w:t>
      </w:r>
    </w:p>
    <w:p w14:paraId="4F0013D8" w14:textId="2E116B7C" w:rsidR="008B098C" w:rsidRPr="008B098C" w:rsidRDefault="008B098C" w:rsidP="00BB468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F1D4C">
        <w:rPr>
          <w:rFonts w:ascii="Arial" w:hAnsi="Arial" w:cs="Arial"/>
          <w:b/>
          <w:sz w:val="24"/>
          <w:szCs w:val="24"/>
          <w:u w:val="single"/>
        </w:rPr>
        <w:t>TWO</w:t>
      </w:r>
      <w:r>
        <w:rPr>
          <w:rFonts w:ascii="Arial" w:hAnsi="Arial" w:cs="Arial"/>
          <w:sz w:val="24"/>
          <w:szCs w:val="24"/>
        </w:rPr>
        <w:t xml:space="preserve"> letters of recommendation </w:t>
      </w:r>
      <w:r w:rsidR="00BB468E" w:rsidRPr="00BB468E">
        <w:rPr>
          <w:rFonts w:ascii="Arial" w:hAnsi="Arial" w:cs="Arial"/>
          <w:sz w:val="24"/>
          <w:szCs w:val="24"/>
        </w:rPr>
        <w:t>(</w:t>
      </w:r>
      <w:r w:rsidR="00627BBE">
        <w:rPr>
          <w:rFonts w:ascii="Arial" w:hAnsi="Arial" w:cs="Arial"/>
          <w:sz w:val="24"/>
          <w:szCs w:val="24"/>
        </w:rPr>
        <w:t>excluding the nominator’s letter</w:t>
      </w:r>
      <w:r w:rsidR="00BB468E" w:rsidRPr="00BB468E">
        <w:rPr>
          <w:rFonts w:ascii="Arial" w:hAnsi="Arial" w:cs="Arial"/>
          <w:sz w:val="24"/>
          <w:szCs w:val="24"/>
        </w:rPr>
        <w:t>)</w:t>
      </w:r>
      <w:r w:rsidR="00BB468E">
        <w:rPr>
          <w:rFonts w:ascii="Arial" w:hAnsi="Arial" w:cs="Arial"/>
          <w:sz w:val="24"/>
          <w:szCs w:val="24"/>
        </w:rPr>
        <w:t>.</w:t>
      </w:r>
    </w:p>
    <w:p w14:paraId="5BFDF945" w14:textId="3950B651" w:rsidR="008B098C" w:rsidRDefault="008B098C" w:rsidP="008B098C">
      <w:pPr>
        <w:rPr>
          <w:rFonts w:ascii="Arial" w:hAnsi="Arial" w:cs="Arial"/>
          <w:sz w:val="24"/>
          <w:szCs w:val="24"/>
        </w:rPr>
      </w:pPr>
    </w:p>
    <w:p w14:paraId="686F0AA1" w14:textId="17ED8BFE" w:rsidR="008B098C" w:rsidRDefault="00672317" w:rsidP="008B0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INFORMATION BECOMES THE PROPERTY OF THE ATLANTIC COUNTY WOMEN’S HALL OF FAME AND CANNOT BE RETURNED.</w:t>
      </w:r>
    </w:p>
    <w:p w14:paraId="0F2058DB" w14:textId="66FD8B45" w:rsidR="00344FF7" w:rsidRDefault="00344FF7" w:rsidP="008B098C">
      <w:pPr>
        <w:rPr>
          <w:rFonts w:ascii="Arial" w:hAnsi="Arial" w:cs="Arial"/>
          <w:sz w:val="24"/>
          <w:szCs w:val="24"/>
        </w:rPr>
      </w:pPr>
    </w:p>
    <w:p w14:paraId="27D4BB5F" w14:textId="6B524228" w:rsidR="00344FF7" w:rsidRPr="00712657" w:rsidRDefault="00344FF7" w:rsidP="008B0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also download the Nomination Form from our website: </w:t>
      </w:r>
      <w:hyperlink r:id="rId12" w:history="1">
        <w:r w:rsidRPr="0071265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www.acwhf.org</w:t>
        </w:r>
      </w:hyperlink>
    </w:p>
    <w:p w14:paraId="0DAE7F1D" w14:textId="7A4F457C" w:rsidR="00344FF7" w:rsidRDefault="00344FF7" w:rsidP="008B098C">
      <w:pPr>
        <w:rPr>
          <w:rFonts w:ascii="Arial" w:hAnsi="Arial" w:cs="Arial"/>
          <w:sz w:val="24"/>
          <w:szCs w:val="24"/>
        </w:rPr>
      </w:pPr>
    </w:p>
    <w:p w14:paraId="4E29B0F7" w14:textId="1DA04420" w:rsidR="00344FF7" w:rsidRPr="00E143B4" w:rsidRDefault="00EB79BC" w:rsidP="008B098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MAIL </w:t>
      </w:r>
      <w:r w:rsidR="00F26FA2" w:rsidRPr="00E143B4">
        <w:rPr>
          <w:rFonts w:ascii="Arial" w:hAnsi="Arial" w:cs="Arial"/>
          <w:b/>
          <w:sz w:val="24"/>
          <w:szCs w:val="24"/>
          <w:u w:val="single"/>
        </w:rPr>
        <w:t xml:space="preserve">COMPLETED NOMINATION PACKAGE </w:t>
      </w:r>
      <w:r w:rsidR="00344FF7" w:rsidRPr="00E143B4">
        <w:rPr>
          <w:rFonts w:ascii="Arial" w:hAnsi="Arial" w:cs="Arial"/>
          <w:b/>
          <w:sz w:val="24"/>
          <w:szCs w:val="24"/>
          <w:u w:val="single"/>
        </w:rPr>
        <w:t xml:space="preserve">TO: </w:t>
      </w:r>
    </w:p>
    <w:p w14:paraId="7ADFAC59" w14:textId="5254D9B7" w:rsidR="00F26FA2" w:rsidRPr="00F26FA2" w:rsidRDefault="00F26FA2" w:rsidP="008B098C">
      <w:pPr>
        <w:rPr>
          <w:rFonts w:ascii="Arial" w:hAnsi="Arial" w:cs="Arial"/>
          <w:b/>
          <w:sz w:val="24"/>
          <w:szCs w:val="24"/>
        </w:rPr>
      </w:pPr>
      <w:r w:rsidRPr="00F26FA2">
        <w:rPr>
          <w:rFonts w:ascii="Arial" w:hAnsi="Arial" w:cs="Arial"/>
          <w:b/>
          <w:sz w:val="24"/>
          <w:szCs w:val="24"/>
        </w:rPr>
        <w:t>Atlantic County Women’s Hall of Fame</w:t>
      </w:r>
    </w:p>
    <w:p w14:paraId="6585A8D8" w14:textId="7F2167B8" w:rsidR="00F26FA2" w:rsidRDefault="00F26FA2" w:rsidP="008B09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ATTN: Nominations Committee</w:t>
      </w:r>
    </w:p>
    <w:p w14:paraId="1C3118ED" w14:textId="745E6CED" w:rsidR="00F26FA2" w:rsidRPr="00F26FA2" w:rsidRDefault="00F26FA2" w:rsidP="008B098C">
      <w:pPr>
        <w:rPr>
          <w:rFonts w:ascii="Arial" w:hAnsi="Arial" w:cs="Arial"/>
          <w:b/>
          <w:sz w:val="24"/>
          <w:szCs w:val="24"/>
        </w:rPr>
      </w:pPr>
      <w:r w:rsidRPr="00F26FA2">
        <w:rPr>
          <w:rFonts w:ascii="Arial" w:hAnsi="Arial" w:cs="Arial"/>
          <w:b/>
          <w:sz w:val="24"/>
          <w:szCs w:val="24"/>
        </w:rPr>
        <w:t>P.O. Box 1492</w:t>
      </w:r>
    </w:p>
    <w:p w14:paraId="055AB4A0" w14:textId="3367101C" w:rsidR="00F26FA2" w:rsidRDefault="00F26FA2" w:rsidP="008B098C">
      <w:pPr>
        <w:rPr>
          <w:rFonts w:ascii="Arial" w:hAnsi="Arial" w:cs="Arial"/>
          <w:b/>
          <w:sz w:val="24"/>
          <w:szCs w:val="24"/>
        </w:rPr>
      </w:pPr>
      <w:r w:rsidRPr="00F26FA2">
        <w:rPr>
          <w:rFonts w:ascii="Arial" w:hAnsi="Arial" w:cs="Arial"/>
          <w:b/>
          <w:sz w:val="24"/>
          <w:szCs w:val="24"/>
        </w:rPr>
        <w:t>Absecon, NJ 08201</w:t>
      </w:r>
    </w:p>
    <w:p w14:paraId="13E1D0A0" w14:textId="590D446B" w:rsidR="007D58C8" w:rsidRDefault="007D58C8" w:rsidP="008B098C">
      <w:pPr>
        <w:rPr>
          <w:rFonts w:ascii="Arial" w:hAnsi="Arial" w:cs="Arial"/>
          <w:b/>
          <w:sz w:val="24"/>
          <w:szCs w:val="24"/>
        </w:rPr>
      </w:pPr>
    </w:p>
    <w:p w14:paraId="3FB8411E" w14:textId="0258C956" w:rsidR="00F26FA2" w:rsidRPr="00BB468E" w:rsidRDefault="00BB468E" w:rsidP="00BB468E">
      <w:pPr>
        <w:rPr>
          <w:rFonts w:ascii="Arial" w:hAnsi="Arial" w:cs="Arial"/>
          <w:b/>
          <w:i/>
          <w:sz w:val="24"/>
          <w:szCs w:val="24"/>
        </w:rPr>
      </w:pPr>
      <w:r w:rsidRPr="00BB468E">
        <w:rPr>
          <w:rFonts w:ascii="Arial" w:hAnsi="Arial" w:cs="Arial"/>
          <w:b/>
          <w:i/>
          <w:sz w:val="24"/>
          <w:szCs w:val="24"/>
        </w:rPr>
        <w:t xml:space="preserve">If you need </w:t>
      </w:r>
      <w:r w:rsidR="00670979">
        <w:rPr>
          <w:rFonts w:ascii="Arial" w:hAnsi="Arial" w:cs="Arial"/>
          <w:b/>
          <w:i/>
          <w:sz w:val="24"/>
          <w:szCs w:val="24"/>
        </w:rPr>
        <w:t>more</w:t>
      </w:r>
      <w:r w:rsidRPr="00BB468E">
        <w:rPr>
          <w:rFonts w:ascii="Arial" w:hAnsi="Arial" w:cs="Arial"/>
          <w:b/>
          <w:i/>
          <w:sz w:val="24"/>
          <w:szCs w:val="24"/>
        </w:rPr>
        <w:t xml:space="preserve"> information, please call</w:t>
      </w:r>
      <w:r w:rsidR="007D58C8" w:rsidRPr="00BB468E">
        <w:rPr>
          <w:rFonts w:ascii="Arial" w:hAnsi="Arial" w:cs="Arial"/>
          <w:b/>
          <w:i/>
          <w:sz w:val="24"/>
          <w:szCs w:val="24"/>
        </w:rPr>
        <w:t xml:space="preserve"> (609) 272-1469</w:t>
      </w:r>
    </w:p>
    <w:sectPr w:rsidR="00F26FA2" w:rsidRPr="00BB468E" w:rsidSect="00837873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771EAE"/>
    <w:multiLevelType w:val="hybridMultilevel"/>
    <w:tmpl w:val="6D3E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7AF4B09"/>
    <w:multiLevelType w:val="hybridMultilevel"/>
    <w:tmpl w:val="C9A45138"/>
    <w:lvl w:ilvl="0" w:tplc="FFEA41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B0F4F"/>
    <w:multiLevelType w:val="hybridMultilevel"/>
    <w:tmpl w:val="E0D86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D7125F"/>
    <w:multiLevelType w:val="hybridMultilevel"/>
    <w:tmpl w:val="DC10EAC4"/>
    <w:lvl w:ilvl="0" w:tplc="FFEA41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FBB736F"/>
    <w:multiLevelType w:val="hybridMultilevel"/>
    <w:tmpl w:val="8A4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5"/>
  </w:num>
  <w:num w:numId="5">
    <w:abstractNumId w:val="14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21"/>
  </w:num>
  <w:num w:numId="22">
    <w:abstractNumId w:val="12"/>
  </w:num>
  <w:num w:numId="23">
    <w:abstractNumId w:val="26"/>
  </w:num>
  <w:num w:numId="24">
    <w:abstractNumId w:val="11"/>
  </w:num>
  <w:num w:numId="25">
    <w:abstractNumId w:val="27"/>
  </w:num>
  <w:num w:numId="26">
    <w:abstractNumId w:val="19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FD"/>
    <w:rsid w:val="00006CF1"/>
    <w:rsid w:val="0001253F"/>
    <w:rsid w:val="00041732"/>
    <w:rsid w:val="00051611"/>
    <w:rsid w:val="00083A6D"/>
    <w:rsid w:val="00091C6F"/>
    <w:rsid w:val="000931C0"/>
    <w:rsid w:val="000976D9"/>
    <w:rsid w:val="000D18CB"/>
    <w:rsid w:val="000E360C"/>
    <w:rsid w:val="000E7A00"/>
    <w:rsid w:val="000F1D4C"/>
    <w:rsid w:val="000F58C2"/>
    <w:rsid w:val="00126A70"/>
    <w:rsid w:val="00151FF0"/>
    <w:rsid w:val="00160FA9"/>
    <w:rsid w:val="001821E4"/>
    <w:rsid w:val="001D477C"/>
    <w:rsid w:val="00223445"/>
    <w:rsid w:val="002A2BCD"/>
    <w:rsid w:val="002C24E3"/>
    <w:rsid w:val="002D715C"/>
    <w:rsid w:val="00323C2C"/>
    <w:rsid w:val="00337055"/>
    <w:rsid w:val="0034462E"/>
    <w:rsid w:val="00344FF7"/>
    <w:rsid w:val="00374B78"/>
    <w:rsid w:val="00377DF5"/>
    <w:rsid w:val="00395010"/>
    <w:rsid w:val="003B5E58"/>
    <w:rsid w:val="00413F57"/>
    <w:rsid w:val="004263FF"/>
    <w:rsid w:val="0045394C"/>
    <w:rsid w:val="0045595F"/>
    <w:rsid w:val="004D56B9"/>
    <w:rsid w:val="00513842"/>
    <w:rsid w:val="00520611"/>
    <w:rsid w:val="0056740F"/>
    <w:rsid w:val="005D535E"/>
    <w:rsid w:val="00601321"/>
    <w:rsid w:val="00627BBE"/>
    <w:rsid w:val="00641252"/>
    <w:rsid w:val="00645252"/>
    <w:rsid w:val="00645319"/>
    <w:rsid w:val="00662961"/>
    <w:rsid w:val="00670979"/>
    <w:rsid w:val="00672317"/>
    <w:rsid w:val="00681DC0"/>
    <w:rsid w:val="00690A85"/>
    <w:rsid w:val="006A65E3"/>
    <w:rsid w:val="006D300A"/>
    <w:rsid w:val="006D3D74"/>
    <w:rsid w:val="00712657"/>
    <w:rsid w:val="00717102"/>
    <w:rsid w:val="0072287D"/>
    <w:rsid w:val="0072557A"/>
    <w:rsid w:val="00725DF6"/>
    <w:rsid w:val="00737D55"/>
    <w:rsid w:val="00752051"/>
    <w:rsid w:val="00795608"/>
    <w:rsid w:val="007D58C8"/>
    <w:rsid w:val="007E0016"/>
    <w:rsid w:val="00837873"/>
    <w:rsid w:val="00846F1A"/>
    <w:rsid w:val="008760C7"/>
    <w:rsid w:val="0088135D"/>
    <w:rsid w:val="008A1A31"/>
    <w:rsid w:val="008B098C"/>
    <w:rsid w:val="008C137E"/>
    <w:rsid w:val="009001A3"/>
    <w:rsid w:val="009132D2"/>
    <w:rsid w:val="0092762C"/>
    <w:rsid w:val="009534AA"/>
    <w:rsid w:val="009659D3"/>
    <w:rsid w:val="00976D09"/>
    <w:rsid w:val="009B077F"/>
    <w:rsid w:val="009B5675"/>
    <w:rsid w:val="009D0089"/>
    <w:rsid w:val="00A91704"/>
    <w:rsid w:val="00A9204E"/>
    <w:rsid w:val="00AA0AFD"/>
    <w:rsid w:val="00AC2844"/>
    <w:rsid w:val="00B70CB6"/>
    <w:rsid w:val="00BB468E"/>
    <w:rsid w:val="00C444C2"/>
    <w:rsid w:val="00C63F81"/>
    <w:rsid w:val="00CB6B5E"/>
    <w:rsid w:val="00CD34FA"/>
    <w:rsid w:val="00CF01F0"/>
    <w:rsid w:val="00CF13B8"/>
    <w:rsid w:val="00CF278B"/>
    <w:rsid w:val="00D32885"/>
    <w:rsid w:val="00DA613C"/>
    <w:rsid w:val="00DB2854"/>
    <w:rsid w:val="00DC5D38"/>
    <w:rsid w:val="00DD2E03"/>
    <w:rsid w:val="00E0677B"/>
    <w:rsid w:val="00E11741"/>
    <w:rsid w:val="00E143B4"/>
    <w:rsid w:val="00EB79BC"/>
    <w:rsid w:val="00EF226D"/>
    <w:rsid w:val="00F041A7"/>
    <w:rsid w:val="00F26FA2"/>
    <w:rsid w:val="00F839CA"/>
    <w:rsid w:val="00F84688"/>
    <w:rsid w:val="00FB1A62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2E0E"/>
  <w15:chartTrackingRefBased/>
  <w15:docId w15:val="{041BB291-5655-479B-9D3D-0A651B1C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7228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4F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wh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2.bin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ti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AE1F41-40C3-433F-A686-DE6DC804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 Christopoulos</dc:creator>
  <cp:keywords/>
  <dc:description/>
  <cp:lastModifiedBy>Tula Christopoulos</cp:lastModifiedBy>
  <cp:revision>3</cp:revision>
  <cp:lastPrinted>2018-06-01T00:46:00Z</cp:lastPrinted>
  <dcterms:created xsi:type="dcterms:W3CDTF">2019-10-03T02:05:00Z</dcterms:created>
  <dcterms:modified xsi:type="dcterms:W3CDTF">2019-10-03T02:06:00Z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